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EEB1" w14:textId="77777777"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p w14:paraId="52B561AA" w14:textId="77777777" w:rsidR="003C4E55" w:rsidRPr="003C4E55" w:rsidRDefault="003C4E55" w:rsidP="003C4E55"/>
    <w:p w14:paraId="639B4A65" w14:textId="77777777" w:rsidR="003C4E55" w:rsidRPr="003C4E55" w:rsidRDefault="003C4E55" w:rsidP="003C4E55"/>
    <w:p w14:paraId="2E67E061" w14:textId="77777777" w:rsidR="003C4E55" w:rsidRDefault="003C4E55" w:rsidP="003C4E55">
      <w:pPr>
        <w:rPr>
          <w:rFonts w:ascii="TH SarabunIT๙" w:hAnsi="TH SarabunIT๙" w:cs="TH SarabunIT๙"/>
          <w:sz w:val="11"/>
          <w:szCs w:val="11"/>
        </w:rPr>
      </w:pPr>
    </w:p>
    <w:p w14:paraId="4198AAFC" w14:textId="77777777" w:rsidR="003C4E55" w:rsidRDefault="003C4E55" w:rsidP="003C4E55">
      <w:pPr>
        <w:rPr>
          <w:rFonts w:ascii="TH SarabunIT๙" w:hAnsi="TH SarabunIT๙" w:cs="TH SarabunIT๙"/>
          <w:sz w:val="11"/>
          <w:szCs w:val="11"/>
        </w:rPr>
      </w:pPr>
    </w:p>
    <w:p w14:paraId="0CBEC40B" w14:textId="77777777" w:rsidR="003C4E55" w:rsidRPr="003C4E55" w:rsidRDefault="003C4E55" w:rsidP="003C4E55"/>
    <w:p w14:paraId="769CC3B8" w14:textId="47131160" w:rsidR="006718F0" w:rsidRPr="002B61D9" w:rsidRDefault="003C4E55" w:rsidP="003C4E55">
      <w:pPr>
        <w:tabs>
          <w:tab w:val="left" w:pos="6040"/>
        </w:tabs>
        <w:rPr>
          <w:rFonts w:ascii="TH SarabunIT๙" w:hAnsi="TH SarabunIT๙" w:cs="TH SarabunIT๙"/>
          <w:sz w:val="27"/>
          <w:szCs w:val="27"/>
        </w:rPr>
      </w:pPr>
      <w:r>
        <w:rPr>
          <w:rFonts w:cs="Angsana New"/>
          <w:cs/>
        </w:rPr>
        <w:tab/>
      </w:r>
    </w:p>
    <w:p w14:paraId="770D4FAB" w14:textId="77777777" w:rsidR="006718F0" w:rsidRPr="002B61D9" w:rsidRDefault="006718F0">
      <w:pPr>
        <w:pStyle w:val="1"/>
        <w:kinsoku w:val="0"/>
        <w:overflowPunct w:val="0"/>
        <w:spacing w:line="278" w:lineRule="auto"/>
        <w:ind w:left="552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p w14:paraId="54B64DA1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70CCF2B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0188B03A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52D37561" wp14:editId="154AF756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3819525" cy="466090"/>
                <wp:effectExtent l="0" t="0" r="0" b="0"/>
                <wp:wrapNone/>
                <wp:docPr id="23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30393347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8F7570A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D2C858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85C83CE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 w14:paraId="422E1D1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D710289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7B1026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3273521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7E1EB69F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3756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84.1pt;margin-top:5pt;width:300.75pt;height:36.7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30393347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8F7570A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D2C858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85C83CE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 w14:paraId="422E1D16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D710289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7B1026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3273521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7E1EB69F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73DD4ED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C26DA5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993E6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A041F02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2C0E6CF4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266C1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64950F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8D01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3A5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6FA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0BA20A5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ACA8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8CAF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05B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2390005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0C84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1518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29BD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0861116A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69EAC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310CDA60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D4A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70B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4EE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66859E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6D8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363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F74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6C4EDD32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7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14:paraId="2888A9E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DEB85CC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6F78AC63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7FF63B3" wp14:editId="1BA0B27B">
                <wp:extent cx="7683500" cy="415925"/>
                <wp:effectExtent l="0" t="0" r="3175" b="3175"/>
                <wp:docPr id="23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15925"/>
                          <a:chOff x="0" y="0"/>
                          <a:chExt cx="12100" cy="655"/>
                        </a:xfrm>
                      </wpg:grpSpPr>
                      <wps:wsp>
                        <wps:cNvPr id="2323" name="Freeform 3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1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02 h 615"/>
                              <a:gd name="T2" fmla="*/ 8 w 12060"/>
                              <a:gd name="T3" fmla="*/ 62 h 615"/>
                              <a:gd name="T4" fmla="*/ 30 w 12060"/>
                              <a:gd name="T5" fmla="*/ 30 h 615"/>
                              <a:gd name="T6" fmla="*/ 62 w 12060"/>
                              <a:gd name="T7" fmla="*/ 8 h 615"/>
                              <a:gd name="T8" fmla="*/ 102 w 12060"/>
                              <a:gd name="T9" fmla="*/ 0 h 615"/>
                              <a:gd name="T10" fmla="*/ 11957 w 12060"/>
                              <a:gd name="T11" fmla="*/ 0 h 615"/>
                              <a:gd name="T12" fmla="*/ 11997 w 12060"/>
                              <a:gd name="T13" fmla="*/ 8 h 615"/>
                              <a:gd name="T14" fmla="*/ 12030 w 12060"/>
                              <a:gd name="T15" fmla="*/ 30 h 615"/>
                              <a:gd name="T16" fmla="*/ 12051 w 12060"/>
                              <a:gd name="T17" fmla="*/ 62 h 615"/>
                              <a:gd name="T18" fmla="*/ 12060 w 12060"/>
                              <a:gd name="T19" fmla="*/ 102 h 615"/>
                              <a:gd name="T20" fmla="*/ 12060 w 12060"/>
                              <a:gd name="T21" fmla="*/ 512 h 615"/>
                              <a:gd name="T22" fmla="*/ 12051 w 12060"/>
                              <a:gd name="T23" fmla="*/ 552 h 615"/>
                              <a:gd name="T24" fmla="*/ 12030 w 12060"/>
                              <a:gd name="T25" fmla="*/ 585 h 615"/>
                              <a:gd name="T26" fmla="*/ 11997 w 12060"/>
                              <a:gd name="T27" fmla="*/ 606 h 615"/>
                              <a:gd name="T28" fmla="*/ 11957 w 12060"/>
                              <a:gd name="T29" fmla="*/ 615 h 615"/>
                              <a:gd name="T30" fmla="*/ 102 w 12060"/>
                              <a:gd name="T31" fmla="*/ 615 h 615"/>
                              <a:gd name="T32" fmla="*/ 62 w 12060"/>
                              <a:gd name="T33" fmla="*/ 606 h 615"/>
                              <a:gd name="T34" fmla="*/ 30 w 12060"/>
                              <a:gd name="T35" fmla="*/ 585 h 615"/>
                              <a:gd name="T36" fmla="*/ 8 w 12060"/>
                              <a:gd name="T37" fmla="*/ 552 h 615"/>
                              <a:gd name="T38" fmla="*/ 0 w 12060"/>
                              <a:gd name="T39" fmla="*/ 512 h 615"/>
                              <a:gd name="T40" fmla="*/ 0 w 12060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57" y="0"/>
                                </a:lnTo>
                                <a:lnTo>
                                  <a:pt x="11997" y="8"/>
                                </a:lnTo>
                                <a:lnTo>
                                  <a:pt x="12030" y="30"/>
                                </a:lnTo>
                                <a:lnTo>
                                  <a:pt x="12051" y="62"/>
                                </a:lnTo>
                                <a:lnTo>
                                  <a:pt x="12060" y="102"/>
                                </a:lnTo>
                                <a:lnTo>
                                  <a:pt x="12060" y="512"/>
                                </a:lnTo>
                                <a:lnTo>
                                  <a:pt x="12051" y="552"/>
                                </a:lnTo>
                                <a:lnTo>
                                  <a:pt x="12030" y="585"/>
                                </a:lnTo>
                                <a:lnTo>
                                  <a:pt x="11997" y="606"/>
                                </a:lnTo>
                                <a:lnTo>
                                  <a:pt x="11957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517E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F63B3" id="Group 36" o:spid="_x0000_s1027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">
                <v:shape id="Freeform 37" o:spid="_x0000_s1028" style="position:absolute;left:20;top:20;width:12060;height:615;visibility:visible;mso-wrap-style:square;v-text-anchor:top" coordsize="1206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" path="m,102l8,62,30,30,62,8,102,,11957,r40,8l12030,30r21,32l12060,102r,410l12051,552r-21,33l11997,606r-40,9l102,615,62,606,30,585,8,552,,512,,102xe" filled="f" strokeweight="2pt">
    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    </v:shape>
                <v:shape id="Text Box 38" o:spid="_x0000_s1029" type="#_x0000_t202" style="position:absolute;width:12100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" filled="f" stroked="f">
                  <v:textbox inset="0,0,0,0">
                    <w:txbxContent>
                      <w:p w14:paraId="698517E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7A4489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04A3E4E9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1E9167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B38D36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6D4831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13E3D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18E13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84A53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C4001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4407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72D254B7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B6149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4011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F06F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E23132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50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7B5C355A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08D616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09C929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76E21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CC6F0A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8E9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833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428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210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204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AA208C6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B2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2629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EAEF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85D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CA6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5CF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21E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E27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049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BF6E157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475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2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FB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90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B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0D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B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C43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5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46B7F9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6F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B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3D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1A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2B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984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2F2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38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C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27D87161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AC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9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FA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89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47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69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7B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63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D1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2F6440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4D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3C6D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0AE0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A4EEB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66DD4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44458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2D6B7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7FCE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925CA09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59C48C7E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644E93B7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585BA6F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664DFDD4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590F8F1F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44F281B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666063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64936CE9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095E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F04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1AE8A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5D0B9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6FE3139F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C60F8C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4F2CB9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739E42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B16ED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FB70D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24D3EE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0D836735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74A3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B1B00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BAFBD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5C7E9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720B2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22A0E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04E2C827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12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E50B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BEF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1AF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903C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16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12542D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38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0A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3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32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B3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AA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D2BCCB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9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EA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A2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58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8D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63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B8E3D0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5A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A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E4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5F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87E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22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1B6CB08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93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05A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36D7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B8F5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5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C97B049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5252AF75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4921EFE9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35FD9C0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D5899D4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2B124491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EEBD440" wp14:editId="383A849A">
                <wp:extent cx="7683500" cy="454025"/>
                <wp:effectExtent l="0" t="0" r="3175" b="3175"/>
                <wp:docPr id="231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0" y="0"/>
                          <a:chExt cx="12100" cy="715"/>
                        </a:xfrm>
                      </wpg:grpSpPr>
                      <wps:wsp>
                        <wps:cNvPr id="2320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FEF9F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BD440" id="Group 39" o:spid="_x0000_s1030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">
                <v:shape id="Freeform 40" o:spid="_x0000_s1031" style="position:absolute;left:20;top:20;width:12060;height:675;visibility:visible;mso-wrap-style:square;v-text-anchor:top" coordsize="1206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41" o:spid="_x0000_s1032" type="#_x0000_t202" style="position:absolute;width:1210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" filled="f" stroked="f">
                  <v:textbox inset="0,0,0,0">
                    <w:txbxContent>
                      <w:p w14:paraId="3ABFEF9F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DD2D63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693F8313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30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706341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4095CC7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63912E4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56966B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396A539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54D561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CC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B15F90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4FF78C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77C85D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CBACBF5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52F641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003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6E5863F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219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09B78B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D074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65F8D1D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59663C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476B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86BF52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04667267" w14:textId="77777777"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 w14:paraId="2AEB7637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6FC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0E0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D98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435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544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48DC8660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EA4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00E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5E7EBDBF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E80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62C2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7CE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736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636BB13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A9B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42A6D3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45A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B2E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EC1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3ACEF863" w14:textId="7777777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1EA1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E2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6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2D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34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B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78A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35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1A4DA9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D00C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2D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03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88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DA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F6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7C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0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76D16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A7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57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66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F7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15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3A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8D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8E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95794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8070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1F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9C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1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EA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6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C0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AED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88CD174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0557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C56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EDD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F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9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9F2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CB6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A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BE7F3B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2E61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D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D1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AF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53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A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0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A1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E4BB5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E176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633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8F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E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70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61B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CC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F3F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B98572B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428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21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1. ..............................................................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49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1A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66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4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D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DCE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44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EF6DE5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0256" w14:textId="77777777" w:rsidR="006718F0" w:rsidRPr="002B61D9" w:rsidRDefault="006718F0">
            <w:pPr>
              <w:pStyle w:val="TableParagraph"/>
              <w:kinsoku w:val="0"/>
              <w:overflowPunct w:val="0"/>
              <w:spacing w:before="74"/>
              <w:ind w:right="218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pacing w:val="55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5E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5C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E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34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08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E6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86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7C03F8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09F3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6E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03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46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30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4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A7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CEF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2BA90D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0EF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pacing w:val="57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29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F7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9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9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9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C1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D0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F70FA3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37B7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41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4E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801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F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2C5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F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46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45CAFA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FF9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FB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D24530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B5102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38F66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52295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08802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AC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2CAB5F0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45B29B18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14:paraId="6FF4B89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37FDCA68" wp14:editId="1E4AD60B">
                <wp:extent cx="7702550" cy="482600"/>
                <wp:effectExtent l="0" t="0" r="3175" b="3175"/>
                <wp:docPr id="231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317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43A0E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DCA68" id="Group 43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">
                <v:shape id="Freeform 44" o:spid="_x0000_s1034" style="position:absolute;left:20;top:20;width:12090;height:720;visibility:visible;mso-wrap-style:square;v-text-anchor:top" coordsize="120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45" o:spid="_x0000_s1035" type="#_x0000_t202" style="position:absolute;width:1213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" filled="f" stroked="f">
                  <v:textbox inset="0,0,0,0">
                    <w:txbxContent>
                      <w:p w14:paraId="0C843A0E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596C2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96766B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6E49E2CD" w14:textId="77777777" w:rsidR="006718F0" w:rsidRPr="002B61D9" w:rsidRDefault="006718F0">
      <w:pPr>
        <w:pStyle w:val="a3"/>
        <w:kinsoku w:val="0"/>
        <w:overflowPunct w:val="0"/>
        <w:spacing w:before="90"/>
        <w:ind w:right="13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6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14:paraId="238EBD19" w14:textId="77777777" w:rsidR="006718F0" w:rsidRPr="002B61D9" w:rsidRDefault="006718F0">
      <w:pPr>
        <w:pStyle w:val="a3"/>
        <w:kinsoku w:val="0"/>
        <w:overflowPunct w:val="0"/>
        <w:ind w:right="117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14:paraId="35F92DD7" w14:textId="77777777" w:rsidR="006718F0" w:rsidRPr="002B61D9" w:rsidRDefault="006718F0">
      <w:pPr>
        <w:pStyle w:val="a3"/>
        <w:kinsoku w:val="0"/>
        <w:overflowPunct w:val="0"/>
        <w:spacing w:line="360" w:lineRule="exact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33606F11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1591B07A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12BEED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5D779D7A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50E14190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6C9D0EE5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051625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D37C80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2912" behindDoc="0" locked="0" layoutInCell="0" allowOverlap="1" wp14:anchorId="38022ACE" wp14:editId="4630ED43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702550" cy="454025"/>
                <wp:effectExtent l="0" t="0" r="0" b="0"/>
                <wp:wrapTopAndBottom/>
                <wp:docPr id="23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955" y="186"/>
                          <a:chExt cx="12130" cy="715"/>
                        </a:xfrm>
                      </wpg:grpSpPr>
                      <wps:wsp>
                        <wps:cNvPr id="2314" name="Freeform 48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48E92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22ACE" id="Group 47" o:spid="_x0000_s1036" style="position:absolute;margin-left:47.75pt;margin-top:9.3pt;width:606.5pt;height:35.75pt;z-index:251622912;mso-wrap-distance-left:0;mso-wrap-distance-right:0;mso-position-horizontal-relative:page;mso-position-vertical-relative:text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" o:allowincell="f">
                <v:shape id="Freeform 48" o:spid="_x0000_s1037" style="position:absolute;left:975;top:206;width:12090;height:675;visibility:visible;mso-wrap-style:square;v-text-anchor:top" coordsize="1209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49" o:spid="_x0000_s1038" type="#_x0000_t202" style="position:absolute;left:955;top:187;width:1213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" filled="f" stroked="f">
                  <v:textbox inset="0,0,0,0">
                    <w:txbxContent>
                      <w:p w14:paraId="5A348E92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019580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67D12AFC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5E6AFD6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498956C7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34D2E6C3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19EB91D9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7D46DE7C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22D24524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>
          <w:headerReference w:type="default" r:id="rId8"/>
          <w:pgSz w:w="16850" w:h="11910" w:orient="landscape"/>
          <w:pgMar w:top="460" w:right="720" w:bottom="280" w:left="720" w:header="125" w:footer="0" w:gutter="0"/>
          <w:pgNumType w:start="5"/>
          <w:cols w:space="720" w:equalWidth="0">
            <w:col w:w="15410"/>
          </w:cols>
          <w:noEndnote/>
        </w:sectPr>
      </w:pPr>
    </w:p>
    <w:p w14:paraId="77B346EC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33B4CB9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39F228A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A0E8A9A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6E8D4606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FA0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C93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31E36266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B7C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4991F7A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CD4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D738D7E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477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9B9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E27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F887" w14:textId="77777777"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370C3D71" w14:textId="77777777"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6B9DEF31" w14:textId="77777777"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4EE0E28" w14:textId="77777777"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5BA1E8F9" w14:textId="77777777"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2121C49B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105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8CE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70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FF9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5CA4AE8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77A1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5E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E15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2CA880D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764B5A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992B1F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0818163D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F19CAB3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3B81F2C5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34B3CD2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7869022D" w14:textId="77777777" w:rsidR="006718F0" w:rsidRPr="002B61D9" w:rsidRDefault="002B61D9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3936" behindDoc="0" locked="0" layoutInCell="0" allowOverlap="1" wp14:anchorId="5E0B07AB" wp14:editId="68320D46">
                <wp:simplePos x="0" y="0"/>
                <wp:positionH relativeFrom="page">
                  <wp:posOffset>527050</wp:posOffset>
                </wp:positionH>
                <wp:positionV relativeFrom="paragraph">
                  <wp:posOffset>160020</wp:posOffset>
                </wp:positionV>
                <wp:extent cx="7702550" cy="454025"/>
                <wp:effectExtent l="0" t="0" r="0" b="0"/>
                <wp:wrapTopAndBottom/>
                <wp:docPr id="23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830" y="252"/>
                          <a:chExt cx="12130" cy="715"/>
                        </a:xfrm>
                      </wpg:grpSpPr>
                      <wps:wsp>
                        <wps:cNvPr id="2311" name="Freeform 51"/>
                        <wps:cNvSpPr>
                          <a:spLocks/>
                        </wps:cNvSpPr>
                        <wps:spPr bwMode="auto">
                          <a:xfrm>
                            <a:off x="850" y="272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2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AD05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B07AB" id="Group 50" o:spid="_x0000_s1039" style="position:absolute;margin-left:41.5pt;margin-top:12.6pt;width:606.5pt;height:35.75pt;z-index:251623936;mso-wrap-distance-left:0;mso-wrap-distance-right:0;mso-position-horizontal-relative:page;mso-position-vertical-relative:text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" o:allowincell="f">
                <v:shape id="Freeform 51" o:spid="_x0000_s1040" style="position:absolute;left:850;top:272;width:12090;height:675;visibility:visible;mso-wrap-style:square;v-text-anchor:top" coordsize="1209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52" o:spid="_x0000_s1041" type="#_x0000_t202" style="position:absolute;left:831;top:252;width:1213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" filled="f" stroked="f">
                  <v:textbox inset="0,0,0,0">
                    <w:txbxContent>
                      <w:p w14:paraId="314AD05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8579E6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330A8A09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F91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663936F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3E62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4A091177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EFD0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44A6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3B9A464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17EB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61AD6218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9916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0D4A8738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3D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CD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8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24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3233C0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43F846B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6BE690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D0C786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835B89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575B7A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33434AF" wp14:editId="64D5F9E2">
                <wp:extent cx="7693025" cy="454025"/>
                <wp:effectExtent l="0" t="0" r="3175" b="3175"/>
                <wp:docPr id="230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08" name="Freeform 5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5863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434AF" id="Group 53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">
                <v:shape id="Freeform 54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55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" filled="f" stroked="f">
                  <v:textbox inset="0,0,0,0">
                    <w:txbxContent>
                      <w:p w14:paraId="0435863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71919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EEBC903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0782085C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8B72E6" w14:textId="77777777" w:rsidR="006718F0" w:rsidRPr="002B61D9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C3B04F" w14:textId="77777777" w:rsidR="006718F0" w:rsidRPr="002B61D9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F7681" w14:textId="77777777"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</w:t>
            </w:r>
            <w:proofErr w:type="gramEnd"/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..............................</w:t>
            </w:r>
          </w:p>
        </w:tc>
      </w:tr>
      <w:tr w:rsidR="006718F0" w:rsidRPr="002B61D9" w14:paraId="64AC4E3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876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A96C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5EF5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314915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42BF12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A8FCD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F996A2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2ACD5486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1914F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47324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61D8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D921B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0558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4DBC0A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33949D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320E3414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EFBC7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1E815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54CB75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3D5A41C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F09E4F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F61BA2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8EF503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5F60663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9ACA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4770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B1F066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348B2BDB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8B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6B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9663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A1E4CDE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4960" behindDoc="0" locked="0" layoutInCell="0" allowOverlap="1" wp14:anchorId="7FE04AE9" wp14:editId="5AA6B77E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702550" cy="501650"/>
                <wp:effectExtent l="0" t="0" r="0" b="0"/>
                <wp:wrapTopAndBottom/>
                <wp:docPr id="230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501650"/>
                          <a:chOff x="830" y="230"/>
                          <a:chExt cx="12130" cy="790"/>
                        </a:xfrm>
                      </wpg:grpSpPr>
                      <wps:wsp>
                        <wps:cNvPr id="2305" name="Freeform 57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90" cy="75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5 h 750"/>
                              <a:gd name="T2" fmla="*/ 9 w 12090"/>
                              <a:gd name="T3" fmla="*/ 76 h 750"/>
                              <a:gd name="T4" fmla="*/ 36 w 12090"/>
                              <a:gd name="T5" fmla="*/ 36 h 750"/>
                              <a:gd name="T6" fmla="*/ 76 w 12090"/>
                              <a:gd name="T7" fmla="*/ 9 h 750"/>
                              <a:gd name="T8" fmla="*/ 125 w 12090"/>
                              <a:gd name="T9" fmla="*/ 0 h 750"/>
                              <a:gd name="T10" fmla="*/ 11965 w 12090"/>
                              <a:gd name="T11" fmla="*/ 0 h 750"/>
                              <a:gd name="T12" fmla="*/ 12013 w 12090"/>
                              <a:gd name="T13" fmla="*/ 9 h 750"/>
                              <a:gd name="T14" fmla="*/ 12053 w 12090"/>
                              <a:gd name="T15" fmla="*/ 36 h 750"/>
                              <a:gd name="T16" fmla="*/ 12080 w 12090"/>
                              <a:gd name="T17" fmla="*/ 76 h 750"/>
                              <a:gd name="T18" fmla="*/ 12090 w 12090"/>
                              <a:gd name="T19" fmla="*/ 125 h 750"/>
                              <a:gd name="T20" fmla="*/ 12090 w 12090"/>
                              <a:gd name="T21" fmla="*/ 625 h 750"/>
                              <a:gd name="T22" fmla="*/ 12080 w 12090"/>
                              <a:gd name="T23" fmla="*/ 673 h 750"/>
                              <a:gd name="T24" fmla="*/ 12053 w 12090"/>
                              <a:gd name="T25" fmla="*/ 713 h 750"/>
                              <a:gd name="T26" fmla="*/ 12013 w 12090"/>
                              <a:gd name="T27" fmla="*/ 740 h 750"/>
                              <a:gd name="T28" fmla="*/ 11965 w 12090"/>
                              <a:gd name="T29" fmla="*/ 750 h 750"/>
                              <a:gd name="T30" fmla="*/ 125 w 12090"/>
                              <a:gd name="T31" fmla="*/ 750 h 750"/>
                              <a:gd name="T32" fmla="*/ 76 w 12090"/>
                              <a:gd name="T33" fmla="*/ 740 h 750"/>
                              <a:gd name="T34" fmla="*/ 36 w 12090"/>
                              <a:gd name="T35" fmla="*/ 713 h 750"/>
                              <a:gd name="T36" fmla="*/ 9 w 12090"/>
                              <a:gd name="T37" fmla="*/ 673 h 750"/>
                              <a:gd name="T38" fmla="*/ 0 w 12090"/>
                              <a:gd name="T39" fmla="*/ 625 h 750"/>
                              <a:gd name="T40" fmla="*/ 0 w 1209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9"/>
                                </a:lnTo>
                                <a:lnTo>
                                  <a:pt x="12053" y="36"/>
                                </a:lnTo>
                                <a:lnTo>
                                  <a:pt x="12080" y="76"/>
                                </a:lnTo>
                                <a:lnTo>
                                  <a:pt x="12090" y="125"/>
                                </a:lnTo>
                                <a:lnTo>
                                  <a:pt x="12090" y="625"/>
                                </a:lnTo>
                                <a:lnTo>
                                  <a:pt x="12080" y="673"/>
                                </a:lnTo>
                                <a:lnTo>
                                  <a:pt x="12053" y="713"/>
                                </a:lnTo>
                                <a:lnTo>
                                  <a:pt x="12013" y="740"/>
                                </a:lnTo>
                                <a:lnTo>
                                  <a:pt x="1196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13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65CC2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04AE9" id="Group 56" o:spid="_x0000_s1045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" o:allowincell="f">
                <v:shape id="Freeform 57" o:spid="_x0000_s1046" style="position:absolute;left:850;top:250;width:12090;height:750;visibility:visible;mso-wrap-style:square;v-text-anchor:top" coordsize="1209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" path="m,125l9,76,36,36,76,9,125,,11965,r48,9l12053,36r27,40l12090,125r,500l12080,673r-27,40l12013,740r-48,10l125,750,76,740,36,713,9,673,,625,,125xe" filled="f" strokeweight="2pt">
    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    </v:shape>
                <v:shape id="Text Box 58" o:spid="_x0000_s1047" type="#_x0000_t202" style="position:absolute;left:831;top:231;width:1213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" filled="f" stroked="f">
                  <v:textbox inset="0,0,0,0">
                    <w:txbxContent>
                      <w:p w14:paraId="38265CC2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5984" behindDoc="0" locked="0" layoutInCell="0" allowOverlap="1" wp14:anchorId="48DA3783" wp14:editId="76907527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0" b="0"/>
                <wp:wrapTopAndBottom/>
                <wp:docPr id="230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B877B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07294FC8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56E653D1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5D2A608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3DC6E31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20258A6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7F0F9EB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1549889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410A9B51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A3783" id="Text Box 59" o:spid="_x0000_s1048" type="#_x0000_t202" style="position:absolute;margin-left:42.6pt;margin-top:63.1pt;width:751.45pt;height:163.8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" o:allowincell="f" filled="f" strokeweight=".48pt">
                <v:textbox inset="0,0,0,0">
                  <w:txbxContent>
                    <w:p w14:paraId="3C1B877B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07294FC8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56E653D1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5D2A608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3DC6E31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20258A6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7F0F9EB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1549889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410A9B51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77D875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2BB7EB5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49CCB64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79D926" w14:textId="77777777"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14:paraId="568C5D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EEB4DD5" wp14:editId="4415B72D">
                <wp:extent cx="7693025" cy="501650"/>
                <wp:effectExtent l="0" t="0" r="3175" b="3175"/>
                <wp:docPr id="230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501650"/>
                          <a:chOff x="0" y="0"/>
                          <a:chExt cx="12115" cy="790"/>
                        </a:xfrm>
                      </wpg:grpSpPr>
                      <wps:wsp>
                        <wps:cNvPr id="2301" name="Freeform 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750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25 h 750"/>
                              <a:gd name="T2" fmla="*/ 9 w 12075"/>
                              <a:gd name="T3" fmla="*/ 76 h 750"/>
                              <a:gd name="T4" fmla="*/ 36 w 12075"/>
                              <a:gd name="T5" fmla="*/ 36 h 750"/>
                              <a:gd name="T6" fmla="*/ 76 w 12075"/>
                              <a:gd name="T7" fmla="*/ 9 h 750"/>
                              <a:gd name="T8" fmla="*/ 125 w 12075"/>
                              <a:gd name="T9" fmla="*/ 0 h 750"/>
                              <a:gd name="T10" fmla="*/ 11950 w 12075"/>
                              <a:gd name="T11" fmla="*/ 0 h 750"/>
                              <a:gd name="T12" fmla="*/ 11998 w 12075"/>
                              <a:gd name="T13" fmla="*/ 9 h 750"/>
                              <a:gd name="T14" fmla="*/ 12038 w 12075"/>
                              <a:gd name="T15" fmla="*/ 36 h 750"/>
                              <a:gd name="T16" fmla="*/ 12065 w 12075"/>
                              <a:gd name="T17" fmla="*/ 76 h 750"/>
                              <a:gd name="T18" fmla="*/ 12075 w 12075"/>
                              <a:gd name="T19" fmla="*/ 125 h 750"/>
                              <a:gd name="T20" fmla="*/ 12075 w 12075"/>
                              <a:gd name="T21" fmla="*/ 625 h 750"/>
                              <a:gd name="T22" fmla="*/ 12065 w 12075"/>
                              <a:gd name="T23" fmla="*/ 673 h 750"/>
                              <a:gd name="T24" fmla="*/ 12038 w 12075"/>
                              <a:gd name="T25" fmla="*/ 713 h 750"/>
                              <a:gd name="T26" fmla="*/ 11998 w 12075"/>
                              <a:gd name="T27" fmla="*/ 740 h 750"/>
                              <a:gd name="T28" fmla="*/ 11950 w 12075"/>
                              <a:gd name="T29" fmla="*/ 750 h 750"/>
                              <a:gd name="T30" fmla="*/ 125 w 12075"/>
                              <a:gd name="T31" fmla="*/ 750 h 750"/>
                              <a:gd name="T32" fmla="*/ 76 w 12075"/>
                              <a:gd name="T33" fmla="*/ 740 h 750"/>
                              <a:gd name="T34" fmla="*/ 36 w 12075"/>
                              <a:gd name="T35" fmla="*/ 713 h 750"/>
                              <a:gd name="T36" fmla="*/ 9 w 12075"/>
                              <a:gd name="T37" fmla="*/ 673 h 750"/>
                              <a:gd name="T38" fmla="*/ 0 w 12075"/>
                              <a:gd name="T39" fmla="*/ 625 h 750"/>
                              <a:gd name="T40" fmla="*/ 0 w 1207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98" y="9"/>
                                </a:lnTo>
                                <a:lnTo>
                                  <a:pt x="12038" y="36"/>
                                </a:lnTo>
                                <a:lnTo>
                                  <a:pt x="12065" y="76"/>
                                </a:lnTo>
                                <a:lnTo>
                                  <a:pt x="12075" y="125"/>
                                </a:lnTo>
                                <a:lnTo>
                                  <a:pt x="12075" y="625"/>
                                </a:lnTo>
                                <a:lnTo>
                                  <a:pt x="12065" y="673"/>
                                </a:lnTo>
                                <a:lnTo>
                                  <a:pt x="12038" y="713"/>
                                </a:lnTo>
                                <a:lnTo>
                                  <a:pt x="11998" y="740"/>
                                </a:lnTo>
                                <a:lnTo>
                                  <a:pt x="1195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E273A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ผลการปฏิบัติงานของข้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ราชการห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ือพนักงานส่วนท้อง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ถ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54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ิ่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B4DD5" id="Group 60" o:spid="_x0000_s1049" style="width:605.75pt;height:39.5pt;mso-position-horizontal-relative:char;mso-position-vertical-relative:line" coordsize="1211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">
                <v:shape id="Freeform 61" o:spid="_x0000_s1050" style="position:absolute;left:20;top:20;width:12075;height:750;visibility:visible;mso-wrap-style:square;v-text-anchor:top" coordsize="1207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" path="m,125l9,76,36,36,76,9,125,,11950,r48,9l12038,36r27,40l12075,125r,500l12065,673r-27,40l11998,740r-48,10l125,750,76,740,36,713,9,673,,625,,125xe" filled="f" strokeweight="2pt">
    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    </v:shape>
                <v:shape id="Text Box 62" o:spid="_x0000_s1051" type="#_x0000_t202" style="position:absolute;width:1211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" filled="f" stroked="f">
                  <v:textbox inset="0,0,0,0">
                    <w:txbxContent>
                      <w:p w14:paraId="357E273A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ผลการปฏิบัติงานของข้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ราชการห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ือพนักงานส่วนท้อง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ถ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54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ิ่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E5F14D" w14:textId="77777777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7008" behindDoc="0" locked="0" layoutInCell="0" allowOverlap="1" wp14:anchorId="1021082D" wp14:editId="5E435D1E">
                <wp:simplePos x="0" y="0"/>
                <wp:positionH relativeFrom="page">
                  <wp:posOffset>541020</wp:posOffset>
                </wp:positionH>
                <wp:positionV relativeFrom="paragraph">
                  <wp:posOffset>190500</wp:posOffset>
                </wp:positionV>
                <wp:extent cx="9543415" cy="2541270"/>
                <wp:effectExtent l="0" t="0" r="0" b="0"/>
                <wp:wrapTopAndBottom/>
                <wp:docPr id="22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F4ED39" w14:textId="77777777" w:rsidR="006718F0" w:rsidRPr="0010769B" w:rsidRDefault="006718F0" w:rsidP="00792530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753D8543" w14:textId="77777777" w:rsidR="006718F0" w:rsidRPr="0010769B" w:rsidRDefault="006718F0" w:rsidP="00792530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42E4836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0E95169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0891341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58832E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15153B2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6A8C3231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อบจ./ปลัดเทศบาล/ปลัด อบต.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1082D" id="Text Box 63" o:spid="_x0000_s1052" type="#_x0000_t202" style="position:absolute;margin-left:42.6pt;margin-top:15pt;width:751.45pt;height:200.1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" o:allowincell="f" filled="f" strokeweight=".48pt">
                <v:textbox inset="0,0,0,0">
                  <w:txbxContent>
                    <w:p w14:paraId="5EF4ED39" w14:textId="77777777" w:rsidR="006718F0" w:rsidRPr="0010769B" w:rsidRDefault="006718F0" w:rsidP="00792530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4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10769B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753D8543" w14:textId="77777777" w:rsidR="006718F0" w:rsidRPr="0010769B" w:rsidRDefault="006718F0" w:rsidP="00792530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42E4836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0E95169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0891341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58832E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15153B2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6A8C3231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อบจ./ปลัดเทศบาล/ปลัด อบต. 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8032" behindDoc="0" locked="0" layoutInCell="0" allowOverlap="1" wp14:anchorId="59583FA2" wp14:editId="298E0DBC">
                <wp:simplePos x="0" y="0"/>
                <wp:positionH relativeFrom="page">
                  <wp:posOffset>527050</wp:posOffset>
                </wp:positionH>
                <wp:positionV relativeFrom="paragraph">
                  <wp:posOffset>2885440</wp:posOffset>
                </wp:positionV>
                <wp:extent cx="7712075" cy="501650"/>
                <wp:effectExtent l="0" t="0" r="0" b="0"/>
                <wp:wrapTopAndBottom/>
                <wp:docPr id="229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501650"/>
                          <a:chOff x="830" y="4544"/>
                          <a:chExt cx="12145" cy="790"/>
                        </a:xfrm>
                      </wpg:grpSpPr>
                      <wps:wsp>
                        <wps:cNvPr id="2297" name="Freeform 65"/>
                        <wps:cNvSpPr>
                          <a:spLocks/>
                        </wps:cNvSpPr>
                        <wps:spPr bwMode="auto">
                          <a:xfrm>
                            <a:off x="850" y="4564"/>
                            <a:ext cx="12105" cy="75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5 h 750"/>
                              <a:gd name="T2" fmla="*/ 9 w 12105"/>
                              <a:gd name="T3" fmla="*/ 76 h 750"/>
                              <a:gd name="T4" fmla="*/ 36 w 12105"/>
                              <a:gd name="T5" fmla="*/ 36 h 750"/>
                              <a:gd name="T6" fmla="*/ 76 w 12105"/>
                              <a:gd name="T7" fmla="*/ 9 h 750"/>
                              <a:gd name="T8" fmla="*/ 125 w 12105"/>
                              <a:gd name="T9" fmla="*/ 0 h 750"/>
                              <a:gd name="T10" fmla="*/ 11980 w 12105"/>
                              <a:gd name="T11" fmla="*/ 0 h 750"/>
                              <a:gd name="T12" fmla="*/ 12028 w 12105"/>
                              <a:gd name="T13" fmla="*/ 9 h 750"/>
                              <a:gd name="T14" fmla="*/ 12068 w 12105"/>
                              <a:gd name="T15" fmla="*/ 36 h 750"/>
                              <a:gd name="T16" fmla="*/ 12095 w 12105"/>
                              <a:gd name="T17" fmla="*/ 76 h 750"/>
                              <a:gd name="T18" fmla="*/ 12105 w 12105"/>
                              <a:gd name="T19" fmla="*/ 125 h 750"/>
                              <a:gd name="T20" fmla="*/ 12105 w 12105"/>
                              <a:gd name="T21" fmla="*/ 625 h 750"/>
                              <a:gd name="T22" fmla="*/ 12095 w 12105"/>
                              <a:gd name="T23" fmla="*/ 673 h 750"/>
                              <a:gd name="T24" fmla="*/ 12068 w 12105"/>
                              <a:gd name="T25" fmla="*/ 713 h 750"/>
                              <a:gd name="T26" fmla="*/ 12028 w 12105"/>
                              <a:gd name="T27" fmla="*/ 740 h 750"/>
                              <a:gd name="T28" fmla="*/ 11980 w 12105"/>
                              <a:gd name="T29" fmla="*/ 750 h 750"/>
                              <a:gd name="T30" fmla="*/ 125 w 12105"/>
                              <a:gd name="T31" fmla="*/ 750 h 750"/>
                              <a:gd name="T32" fmla="*/ 76 w 12105"/>
                              <a:gd name="T33" fmla="*/ 740 h 750"/>
                              <a:gd name="T34" fmla="*/ 36 w 12105"/>
                              <a:gd name="T35" fmla="*/ 713 h 750"/>
                              <a:gd name="T36" fmla="*/ 9 w 12105"/>
                              <a:gd name="T37" fmla="*/ 673 h 750"/>
                              <a:gd name="T38" fmla="*/ 0 w 12105"/>
                              <a:gd name="T39" fmla="*/ 625 h 750"/>
                              <a:gd name="T40" fmla="*/ 0 w 1210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80" y="0"/>
                                </a:lnTo>
                                <a:lnTo>
                                  <a:pt x="12028" y="9"/>
                                </a:lnTo>
                                <a:lnTo>
                                  <a:pt x="12068" y="36"/>
                                </a:lnTo>
                                <a:lnTo>
                                  <a:pt x="12095" y="76"/>
                                </a:lnTo>
                                <a:lnTo>
                                  <a:pt x="12105" y="125"/>
                                </a:lnTo>
                                <a:lnTo>
                                  <a:pt x="12105" y="625"/>
                                </a:lnTo>
                                <a:lnTo>
                                  <a:pt x="12095" y="673"/>
                                </a:lnTo>
                                <a:lnTo>
                                  <a:pt x="12068" y="713"/>
                                </a:lnTo>
                                <a:lnTo>
                                  <a:pt x="12028" y="740"/>
                                </a:lnTo>
                                <a:lnTo>
                                  <a:pt x="1198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44"/>
                            <a:ext cx="1214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60ECD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83FA2" id="Group 64" o:spid="_x0000_s1053" style="position:absolute;margin-left:41.5pt;margin-top:227.2pt;width:607.25pt;height:39.5pt;z-index:251628032;mso-wrap-distance-left:0;mso-wrap-distance-right:0;mso-position-horizontal-relative:page;mso-position-vertical-relative:text" coordorigin="830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" o:allowincell="f">
                <v:shape id="Freeform 65" o:spid="_x0000_s1054" style="position:absolute;left:850;top:4564;width:12105;height:750;visibility:visible;mso-wrap-style:square;v-text-anchor:top" coordsize="1210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" path="m,125l9,76,36,36,76,9,125,,11980,r48,9l12068,36r27,40l12105,125r,500l12095,673r-27,40l12028,740r-48,10l125,750,76,740,36,713,9,673,,625,,125xe" filled="f" strokeweight="2pt">
    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    </v:shape>
                <v:shape id="Text Box 66" o:spid="_x0000_s1055" type="#_x0000_t202" style="position:absolute;left:831;top:4544;width:121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" filled="f" stroked="f">
                  <v:textbox inset="0,0,0,0">
                    <w:txbxContent>
                      <w:p w14:paraId="6DC60ECD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9056" behindDoc="0" locked="0" layoutInCell="0" allowOverlap="1" wp14:anchorId="49B19DA5" wp14:editId="3DF98D32">
                <wp:simplePos x="0" y="0"/>
                <wp:positionH relativeFrom="page">
                  <wp:posOffset>541020</wp:posOffset>
                </wp:positionH>
                <wp:positionV relativeFrom="paragraph">
                  <wp:posOffset>3536315</wp:posOffset>
                </wp:positionV>
                <wp:extent cx="9543415" cy="2271395"/>
                <wp:effectExtent l="0" t="0" r="0" b="0"/>
                <wp:wrapTopAndBottom/>
                <wp:docPr id="22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2D62D7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3E35A07B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2A5A6860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6962EE9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837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1368B84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337355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AAFDF5B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78189B3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 อบจ./นายกเทศมนตรี/นายก อบต.</w:t>
                            </w:r>
                          </w:p>
                          <w:p w14:paraId="63089D0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19DA5" id="Text Box 67" o:spid="_x0000_s1056" type="#_x0000_t202" style="position:absolute;margin-left:42.6pt;margin-top:278.45pt;width:751.45pt;height:178.85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" o:allowincell="f" filled="f" strokeweight=".48pt">
                <v:textbox inset="0,0,0,0">
                  <w:txbxContent>
                    <w:p w14:paraId="4E2D62D7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3E35A07B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2A5A6860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6962EE9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837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1368B84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337355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AAFDF5B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8189B3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14:paraId="63089D0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670C3C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</w:p>
    <w:p w14:paraId="054D3DE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p w14:paraId="7F4C942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37DD19E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  <w:cs/>
        </w:rPr>
      </w:pPr>
    </w:p>
    <w:p w14:paraId="383681B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E1B0D11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sectPr w:rsidR="006718F0" w:rsidRPr="002B61D9" w:rsidSect="007D2399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E373B" w14:textId="77777777" w:rsidR="007F2C54" w:rsidRDefault="007F2C54">
      <w:r>
        <w:separator/>
      </w:r>
    </w:p>
  </w:endnote>
  <w:endnote w:type="continuationSeparator" w:id="0">
    <w:p w14:paraId="683BDCB0" w14:textId="77777777" w:rsidR="007F2C54" w:rsidRDefault="007F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95B4D" w14:textId="77777777" w:rsidR="007F2C54" w:rsidRDefault="007F2C54">
      <w:r>
        <w:separator/>
      </w:r>
    </w:p>
  </w:footnote>
  <w:footnote w:type="continuationSeparator" w:id="0">
    <w:p w14:paraId="48AEE8C9" w14:textId="77777777" w:rsidR="007F2C54" w:rsidRDefault="007F2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AAB24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A344A66" wp14:editId="43172005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061D4" w14:textId="77777777" w:rsidR="006718F0" w:rsidRPr="003C4E55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303041" w:rsidRPr="003C4E55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4</w:t>
                          </w: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44A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790.35pt;margin-top:5.25pt;width:11.2pt;height:19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" o:allowincell="f" filled="f" stroked="f">
              <v:textbox inset="0,0,0,0">
                <w:txbxContent>
                  <w:p w14:paraId="70D061D4" w14:textId="77777777" w:rsidR="006718F0" w:rsidRPr="003C4E55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303041" w:rsidRPr="003C4E55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4</w:t>
                    </w: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A6B56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934281F" wp14:editId="10F411F8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79EB" w14:textId="77777777" w:rsidR="006718F0" w:rsidRPr="00A32F37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A32F37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A32F37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A32F37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303041" w:rsidRPr="00A32F37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8</w:t>
                          </w:r>
                          <w:r w:rsidRPr="00A32F37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428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8" type="#_x0000_t202" style="position:absolute;margin-left:790.35pt;margin-top:5.25pt;width:11.2pt;height:19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" o:allowincell="f" filled="f" stroked="f">
              <v:textbox inset="0,0,0,0">
                <w:txbxContent>
                  <w:p w14:paraId="68F579EB" w14:textId="77777777" w:rsidR="006718F0" w:rsidRPr="00A32F37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A32F37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A32F37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A32F37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303041" w:rsidRPr="00A32F37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8</w:t>
                    </w:r>
                    <w:r w:rsidRPr="00A32F37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A8"/>
    <w:rsid w:val="000661F9"/>
    <w:rsid w:val="0010769B"/>
    <w:rsid w:val="00111986"/>
    <w:rsid w:val="002B61D9"/>
    <w:rsid w:val="00303041"/>
    <w:rsid w:val="003C4E55"/>
    <w:rsid w:val="004878A8"/>
    <w:rsid w:val="00493D8F"/>
    <w:rsid w:val="006718F0"/>
    <w:rsid w:val="00792530"/>
    <w:rsid w:val="007D2399"/>
    <w:rsid w:val="007F2C54"/>
    <w:rsid w:val="009639FF"/>
    <w:rsid w:val="009B7F03"/>
    <w:rsid w:val="009F2F77"/>
    <w:rsid w:val="00A32F37"/>
    <w:rsid w:val="00A85F9C"/>
    <w:rsid w:val="00B81A83"/>
    <w:rsid w:val="00B95964"/>
    <w:rsid w:val="00C162D2"/>
    <w:rsid w:val="00C72124"/>
    <w:rsid w:val="00E8513A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  <w15:docId w15:val="{00B9EA90-9FE4-4CFF-AFFC-2559DCA7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Administrator</cp:lastModifiedBy>
  <cp:revision>3</cp:revision>
  <dcterms:created xsi:type="dcterms:W3CDTF">2020-04-24T05:56:00Z</dcterms:created>
  <dcterms:modified xsi:type="dcterms:W3CDTF">2020-04-28T07:17:00Z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